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Stationery" type="tile"/>
    </v:background>
  </w:background>
  <w:body>
    <w:p w:rsidR="00467865" w:rsidRDefault="00A015E6" w:rsidP="002123A6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5.5pt;margin-top:37.1pt;width:351.5pt;height:56.8pt;z-index:251658240;mso-position-horizontal-relative:page;mso-position-vertical-relative:page" filled="f" stroked="f">
            <v:textbox style="mso-next-textbox:#_x0000_s1030">
              <w:txbxContent>
                <w:p w:rsidR="00F94ACA" w:rsidRPr="00F94ACA" w:rsidRDefault="002278EC" w:rsidP="00F94ACA">
                  <w:pPr>
                    <w:pStyle w:val="Heading1"/>
                    <w:spacing w:before="0" w:after="0"/>
                    <w:ind w:right="60"/>
                    <w:rPr>
                      <w:color w:val="008000"/>
                      <w:sz w:val="28"/>
                      <w:szCs w:val="28"/>
                    </w:rPr>
                  </w:pPr>
                  <w:r w:rsidRPr="00F94ACA">
                    <w:rPr>
                      <w:color w:val="008000"/>
                      <w:sz w:val="28"/>
                      <w:szCs w:val="28"/>
                    </w:rPr>
                    <w:t xml:space="preserve">Pope </w:t>
                  </w:r>
                  <w:r w:rsidR="00F94ACA" w:rsidRPr="00F94ACA">
                    <w:rPr>
                      <w:color w:val="008000"/>
                      <w:sz w:val="28"/>
                      <w:szCs w:val="28"/>
                    </w:rPr>
                    <w:t xml:space="preserve">Bragg </w:t>
                  </w:r>
                  <w:r w:rsidRPr="00F94ACA">
                    <w:rPr>
                      <w:color w:val="008000"/>
                      <w:sz w:val="28"/>
                      <w:szCs w:val="28"/>
                    </w:rPr>
                    <w:t>Spouses Association</w:t>
                  </w:r>
                </w:p>
                <w:p w:rsidR="00F94ACA" w:rsidRPr="00F94ACA" w:rsidRDefault="00F94ACA" w:rsidP="00F94ACA">
                  <w:pPr>
                    <w:jc w:val="right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F94ACA">
                    <w:rPr>
                      <w:b/>
                      <w:color w:val="008000"/>
                      <w:sz w:val="28"/>
                      <w:szCs w:val="28"/>
                    </w:rPr>
                    <w:t>P. O. Box 70108</w:t>
                  </w:r>
                </w:p>
                <w:p w:rsidR="00F94ACA" w:rsidRPr="00F94ACA" w:rsidRDefault="00F94ACA" w:rsidP="00F94ACA">
                  <w:pPr>
                    <w:jc w:val="right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F94ACA">
                    <w:rPr>
                      <w:b/>
                      <w:color w:val="008000"/>
                      <w:sz w:val="28"/>
                      <w:szCs w:val="28"/>
                    </w:rPr>
                    <w:t>Ft. Bragg, NC 28307</w:t>
                  </w:r>
                </w:p>
                <w:p w:rsidR="00976515" w:rsidRPr="00F94ACA" w:rsidRDefault="009373BE" w:rsidP="00976515">
                  <w:pPr>
                    <w:pStyle w:val="Heading1"/>
                    <w:ind w:right="60"/>
                    <w:rPr>
                      <w:sz w:val="28"/>
                      <w:szCs w:val="28"/>
                    </w:rPr>
                  </w:pPr>
                  <w:r w:rsidRPr="00F94AC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45pt;margin-top:37.1pt;width:81.7pt;height:89.3pt;z-index:251657216;mso-wrap-style:none;mso-position-horizontal-relative:page;mso-position-vertical-relative:page" filled="f" stroked="f">
            <v:textbox style="mso-next-textbox:#_x0000_s1029">
              <w:txbxContent>
                <w:p w:rsidR="00976515" w:rsidRDefault="002278EC" w:rsidP="00976515">
                  <w:r>
                    <w:rPr>
                      <w:noProof/>
                    </w:rPr>
                    <w:drawing>
                      <wp:inline distT="0" distB="0" distL="0" distR="0">
                        <wp:extent cx="854710" cy="828040"/>
                        <wp:effectExtent l="19050" t="0" r="2540" b="0"/>
                        <wp:docPr id="2" name="Picture 2" descr="C:\Users\Mary\Pictures\PSA\Pineapp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y\Pictures\PSA\Pineapp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82804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5400000" scaled="0"/>
                                </a:gra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278EC">
        <w:rPr>
          <w:noProof/>
        </w:rPr>
        <w:t>Membership Application 2012 - 2013</w:t>
      </w:r>
    </w:p>
    <w:tbl>
      <w:tblPr>
        <w:tblW w:w="10150" w:type="dxa"/>
        <w:jc w:val="center"/>
        <w:tblLayout w:type="fixed"/>
        <w:tblLook w:val="0000"/>
      </w:tblPr>
      <w:tblGrid>
        <w:gridCol w:w="493"/>
        <w:gridCol w:w="519"/>
        <w:gridCol w:w="95"/>
        <w:gridCol w:w="352"/>
        <w:gridCol w:w="16"/>
        <w:gridCol w:w="534"/>
        <w:gridCol w:w="898"/>
        <w:gridCol w:w="452"/>
        <w:gridCol w:w="1072"/>
        <w:gridCol w:w="908"/>
        <w:gridCol w:w="6"/>
        <w:gridCol w:w="627"/>
        <w:gridCol w:w="453"/>
        <w:gridCol w:w="2125"/>
        <w:gridCol w:w="1557"/>
        <w:gridCol w:w="8"/>
        <w:gridCol w:w="35"/>
      </w:tblGrid>
      <w:tr w:rsidR="00A35524" w:rsidRPr="006D779C" w:rsidTr="002278EC">
        <w:trPr>
          <w:trHeight w:hRule="exact" w:val="288"/>
          <w:jc w:val="center"/>
        </w:trPr>
        <w:tc>
          <w:tcPr>
            <w:tcW w:w="10150" w:type="dxa"/>
            <w:gridSpan w:val="17"/>
            <w:shd w:val="clear" w:color="auto" w:fill="008000"/>
            <w:vAlign w:val="center"/>
          </w:tcPr>
          <w:p w:rsidR="00A35524" w:rsidRPr="00D6155E" w:rsidRDefault="002278EC" w:rsidP="002278EC">
            <w:pPr>
              <w:pStyle w:val="Heading3"/>
            </w:pPr>
            <w:r>
              <w:t>Contact</w:t>
            </w:r>
            <w:r w:rsidR="00CC6BB1">
              <w:t xml:space="preserve"> Information</w:t>
            </w:r>
          </w:p>
        </w:tc>
      </w:tr>
      <w:tr w:rsidR="008E72CF" w:rsidRPr="005114CE" w:rsidTr="00A96732">
        <w:trPr>
          <w:trHeight w:val="432"/>
          <w:jc w:val="center"/>
        </w:trPr>
        <w:tc>
          <w:tcPr>
            <w:tcW w:w="1475" w:type="dxa"/>
            <w:gridSpan w:val="5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864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9C220D" w:rsidRDefault="00A015E6" w:rsidP="00FD250D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D250D">
              <w:instrText xml:space="preserve"> FORMTEXT </w:instrText>
            </w:r>
            <w:r>
              <w:fldChar w:fldCharType="separate"/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11" w:type="dxa"/>
            <w:gridSpan w:val="4"/>
            <w:tcBorders>
              <w:bottom w:val="single" w:sz="4" w:space="0" w:color="auto"/>
            </w:tcBorders>
            <w:vAlign w:val="bottom"/>
          </w:tcPr>
          <w:p w:rsidR="00CC6BB1" w:rsidRPr="009C220D" w:rsidRDefault="00A015E6" w:rsidP="00FD250D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D250D">
              <w:instrText xml:space="preserve"> FORMTEXT </w:instrText>
            </w:r>
            <w:r>
              <w:fldChar w:fldCharType="separate"/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A96732">
        <w:trPr>
          <w:trHeight w:val="144"/>
          <w:jc w:val="center"/>
        </w:trPr>
        <w:tc>
          <w:tcPr>
            <w:tcW w:w="5339" w:type="dxa"/>
            <w:gridSpan w:val="10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3211" w:type="dxa"/>
            <w:gridSpan w:val="4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600" w:type="dxa"/>
            <w:gridSpan w:val="3"/>
          </w:tcPr>
          <w:p w:rsidR="00A82BA3" w:rsidRPr="007F4C17" w:rsidRDefault="002278EC" w:rsidP="007F4C17">
            <w:pPr>
              <w:pStyle w:val="BodyText2"/>
            </w:pPr>
            <w:proofErr w:type="gramStart"/>
            <w:r>
              <w:t>New Member?</w:t>
            </w:r>
            <w:proofErr w:type="gramEnd"/>
          </w:p>
        </w:tc>
      </w:tr>
      <w:tr w:rsidR="00FD250D" w:rsidRPr="005114CE" w:rsidTr="00FD250D">
        <w:trPr>
          <w:trHeight w:val="144"/>
          <w:jc w:val="center"/>
        </w:trPr>
        <w:tc>
          <w:tcPr>
            <w:tcW w:w="1012" w:type="dxa"/>
            <w:gridSpan w:val="2"/>
            <w:vAlign w:val="bottom"/>
          </w:tcPr>
          <w:p w:rsidR="00FD250D" w:rsidRPr="005114CE" w:rsidRDefault="00FD250D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4333" w:type="dxa"/>
            <w:gridSpan w:val="9"/>
            <w:tcBorders>
              <w:bottom w:val="single" w:sz="4" w:space="0" w:color="auto"/>
            </w:tcBorders>
            <w:vAlign w:val="bottom"/>
          </w:tcPr>
          <w:p w:rsidR="00FD250D" w:rsidRPr="009C220D" w:rsidRDefault="00A015E6" w:rsidP="00FD250D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D250D">
              <w:instrText xml:space="preserve"> FORMTEXT </w:instrText>
            </w:r>
            <w:r>
              <w:fldChar w:fldCharType="separate"/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05" w:type="dxa"/>
            <w:gridSpan w:val="3"/>
            <w:tcBorders>
              <w:bottom w:val="single" w:sz="4" w:space="0" w:color="auto"/>
            </w:tcBorders>
            <w:vAlign w:val="bottom"/>
          </w:tcPr>
          <w:p w:rsidR="00FD250D" w:rsidRPr="009C220D" w:rsidRDefault="00A015E6" w:rsidP="00FD250D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D250D">
              <w:instrText xml:space="preserve"> FORMTEXT </w:instrText>
            </w:r>
            <w:r>
              <w:fldChar w:fldCharType="separate"/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bottom"/>
          </w:tcPr>
          <w:p w:rsidR="00FD250D" w:rsidRPr="009C220D" w:rsidRDefault="00A015E6" w:rsidP="00FD250D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D250D">
              <w:instrText xml:space="preserve"> FORMTEXT </w:instrText>
            </w:r>
            <w:r>
              <w:fldChar w:fldCharType="separate"/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D0C41" w:rsidRPr="005114CE" w:rsidTr="00A96732">
        <w:trPr>
          <w:trHeight w:val="144"/>
          <w:jc w:val="center"/>
        </w:trPr>
        <w:tc>
          <w:tcPr>
            <w:tcW w:w="1107" w:type="dxa"/>
            <w:gridSpan w:val="3"/>
          </w:tcPr>
          <w:p w:rsidR="00ED0C41" w:rsidRPr="007F4C17" w:rsidRDefault="00ED0C41" w:rsidP="007F4C17">
            <w:pPr>
              <w:pStyle w:val="BodyText2"/>
            </w:pPr>
          </w:p>
        </w:tc>
        <w:tc>
          <w:tcPr>
            <w:tcW w:w="7443" w:type="dxa"/>
            <w:gridSpan w:val="11"/>
            <w:tcBorders>
              <w:top w:val="single" w:sz="4" w:space="0" w:color="auto"/>
            </w:tcBorders>
          </w:tcPr>
          <w:p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  <w:r w:rsidR="002278EC">
              <w:t xml:space="preserve">                                                                                        City</w:t>
            </w:r>
          </w:p>
        </w:tc>
        <w:tc>
          <w:tcPr>
            <w:tcW w:w="1600" w:type="dxa"/>
            <w:gridSpan w:val="3"/>
          </w:tcPr>
          <w:p w:rsidR="00ED0C41" w:rsidRPr="007F4C17" w:rsidRDefault="002278EC" w:rsidP="007F4C17">
            <w:pPr>
              <w:pStyle w:val="BodyText2"/>
            </w:pPr>
            <w:r>
              <w:t>ZIP Code</w:t>
            </w:r>
          </w:p>
        </w:tc>
      </w:tr>
      <w:tr w:rsidR="00C76039" w:rsidRPr="005114CE" w:rsidTr="00A96732">
        <w:trPr>
          <w:trHeight w:val="144"/>
          <w:jc w:val="center"/>
        </w:trPr>
        <w:tc>
          <w:tcPr>
            <w:tcW w:w="1012" w:type="dxa"/>
            <w:gridSpan w:val="2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4327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9C220D" w:rsidRDefault="00A015E6" w:rsidP="00FD250D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D250D">
              <w:instrText xml:space="preserve"> FORMTEXT </w:instrText>
            </w:r>
            <w:r>
              <w:fldChar w:fldCharType="separate"/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11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A015E6" w:rsidP="00FD250D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D250D">
              <w:instrText xml:space="preserve"> FORMTEXT </w:instrText>
            </w:r>
            <w:r>
              <w:fldChar w:fldCharType="separate"/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 w:rsidR="00FD250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5114CE" w:rsidRDefault="00A015E6" w:rsidP="00FD250D">
            <w:pPr>
              <w:pStyle w:val="FieldText"/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50D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FD250D">
              <w:rPr>
                <w:b w:val="0"/>
              </w:rPr>
              <w:t xml:space="preserve"> </w:t>
            </w:r>
            <w:r w:rsidR="00FD250D" w:rsidRPr="008D024B">
              <w:rPr>
                <w:b w:val="0"/>
                <w:sz w:val="16"/>
                <w:szCs w:val="16"/>
              </w:rPr>
              <w:t xml:space="preserve">Yes    </w:t>
            </w:r>
            <w:r>
              <w:rPr>
                <w:b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50D">
              <w:rPr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sz w:val="16"/>
                <w:szCs w:val="16"/>
              </w:rPr>
              <w:fldChar w:fldCharType="end"/>
            </w:r>
            <w:r w:rsidR="00FD250D" w:rsidRPr="008D024B">
              <w:rPr>
                <w:b w:val="0"/>
                <w:sz w:val="16"/>
                <w:szCs w:val="16"/>
              </w:rPr>
              <w:t xml:space="preserve"> </w:t>
            </w:r>
            <w:r w:rsidR="00FD250D">
              <w:rPr>
                <w:b w:val="0"/>
                <w:sz w:val="16"/>
                <w:szCs w:val="16"/>
              </w:rPr>
              <w:t xml:space="preserve">  </w:t>
            </w:r>
            <w:r w:rsidR="00FD250D" w:rsidRPr="008D024B">
              <w:rPr>
                <w:b w:val="0"/>
                <w:sz w:val="16"/>
                <w:szCs w:val="16"/>
              </w:rPr>
              <w:t>No</w:t>
            </w:r>
          </w:p>
        </w:tc>
      </w:tr>
      <w:tr w:rsidR="00C76039" w:rsidRPr="005114CE" w:rsidTr="00A96732">
        <w:trPr>
          <w:trHeight w:val="144"/>
          <w:jc w:val="center"/>
        </w:trPr>
        <w:tc>
          <w:tcPr>
            <w:tcW w:w="1107" w:type="dxa"/>
            <w:gridSpan w:val="3"/>
            <w:vAlign w:val="bottom"/>
          </w:tcPr>
          <w:p w:rsidR="00C76039" w:rsidRPr="009C220D" w:rsidRDefault="00C76039" w:rsidP="007F4C17">
            <w:pPr>
              <w:pStyle w:val="BodyText2"/>
            </w:pPr>
          </w:p>
        </w:tc>
        <w:tc>
          <w:tcPr>
            <w:tcW w:w="4232" w:type="dxa"/>
            <w:gridSpan w:val="7"/>
            <w:tcBorders>
              <w:top w:val="single" w:sz="4" w:space="0" w:color="auto"/>
            </w:tcBorders>
          </w:tcPr>
          <w:p w:rsidR="00C76039" w:rsidRPr="009C220D" w:rsidRDefault="002278EC" w:rsidP="007F4C17">
            <w:pPr>
              <w:pStyle w:val="BodyText2"/>
            </w:pPr>
            <w:r>
              <w:t>Spouse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</w:tcBorders>
          </w:tcPr>
          <w:p w:rsidR="00C76039" w:rsidRPr="007F4C17" w:rsidRDefault="002278EC" w:rsidP="007F4C17">
            <w:pPr>
              <w:pStyle w:val="BodyText2"/>
            </w:pPr>
            <w:r>
              <w:t>Squadron or Unit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</w:tcPr>
          <w:p w:rsidR="00C76039" w:rsidRPr="007F4C17" w:rsidRDefault="002278EC" w:rsidP="007F4C17">
            <w:pPr>
              <w:pStyle w:val="BodyText2"/>
            </w:pPr>
            <w:proofErr w:type="gramStart"/>
            <w:r>
              <w:t>Deployed?</w:t>
            </w:r>
            <w:proofErr w:type="gramEnd"/>
          </w:p>
        </w:tc>
      </w:tr>
      <w:tr w:rsidR="00277CF7" w:rsidRPr="005114CE" w:rsidTr="00A96732">
        <w:trPr>
          <w:trHeight w:val="144"/>
          <w:jc w:val="center"/>
        </w:trPr>
        <w:tc>
          <w:tcPr>
            <w:tcW w:w="1459" w:type="dxa"/>
            <w:gridSpan w:val="4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E071FE">
            <w:pPr>
              <w:pStyle w:val="FieldText"/>
            </w:pPr>
            <w:r w:rsidRPr="008E72CF">
              <w:t>(</w:t>
            </w:r>
            <w:r w:rsidR="00A015E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071FE">
              <w:instrText xml:space="preserve"> FORMTEXT </w:instrText>
            </w:r>
            <w:r w:rsidR="00A015E6">
              <w:fldChar w:fldCharType="separate"/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A015E6">
              <w:fldChar w:fldCharType="end"/>
            </w:r>
            <w:bookmarkEnd w:id="7"/>
            <w:r w:rsidRPr="008E72CF">
              <w:t>)</w:t>
            </w:r>
            <w:r w:rsidR="00E071FE">
              <w:t xml:space="preserve"> </w:t>
            </w:r>
            <w:r w:rsidR="00A015E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071FE">
              <w:instrText xml:space="preserve"> FORMTEXT </w:instrText>
            </w:r>
            <w:r w:rsidR="00A015E6">
              <w:fldChar w:fldCharType="separate"/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A015E6">
              <w:fldChar w:fldCharType="end"/>
            </w:r>
            <w:bookmarkEnd w:id="8"/>
          </w:p>
        </w:tc>
        <w:tc>
          <w:tcPr>
            <w:tcW w:w="908" w:type="dxa"/>
            <w:vAlign w:val="bottom"/>
          </w:tcPr>
          <w:p w:rsidR="00841645" w:rsidRPr="005114CE" w:rsidRDefault="002278EC" w:rsidP="002278EC">
            <w:pPr>
              <w:pStyle w:val="BodyText"/>
            </w:pPr>
            <w:r>
              <w:t>Email:</w:t>
            </w:r>
          </w:p>
        </w:tc>
        <w:tc>
          <w:tcPr>
            <w:tcW w:w="4811" w:type="dxa"/>
            <w:gridSpan w:val="7"/>
            <w:tcBorders>
              <w:bottom w:val="single" w:sz="4" w:space="0" w:color="auto"/>
            </w:tcBorders>
            <w:vAlign w:val="bottom"/>
          </w:tcPr>
          <w:p w:rsidR="00841645" w:rsidRPr="009C220D" w:rsidRDefault="00A015E6" w:rsidP="00E071FE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071FE">
              <w:instrText xml:space="preserve"> FORMTEXT </w:instrText>
            </w:r>
            <w:r>
              <w:fldChar w:fldCharType="separate"/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D024B" w:rsidRPr="005114CE" w:rsidTr="00A96732">
        <w:trPr>
          <w:trHeight w:val="576"/>
          <w:jc w:val="center"/>
        </w:trPr>
        <w:tc>
          <w:tcPr>
            <w:tcW w:w="2009" w:type="dxa"/>
            <w:gridSpan w:val="6"/>
            <w:vAlign w:val="bottom"/>
          </w:tcPr>
          <w:p w:rsidR="008D024B" w:rsidRPr="008D024B" w:rsidRDefault="008D024B" w:rsidP="00D6155E">
            <w:pPr>
              <w:pStyle w:val="BodyText"/>
            </w:pPr>
            <w:r w:rsidRPr="008D024B">
              <w:t>Birthday Month/Day: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bottom"/>
          </w:tcPr>
          <w:p w:rsidR="008D024B" w:rsidRPr="008E72CF" w:rsidRDefault="00A015E6" w:rsidP="00E071F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071FE">
              <w:instrText xml:space="preserve"> FORMTEXT </w:instrText>
            </w:r>
            <w:r>
              <w:fldChar w:fldCharType="separate"/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 w:rsidR="00E071F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811" w:type="dxa"/>
            <w:gridSpan w:val="7"/>
            <w:tcBorders>
              <w:bottom w:val="single" w:sz="4" w:space="0" w:color="auto"/>
            </w:tcBorders>
            <w:vAlign w:val="bottom"/>
          </w:tcPr>
          <w:p w:rsidR="008D024B" w:rsidRPr="008D024B" w:rsidRDefault="008D024B" w:rsidP="00FD250D">
            <w:pPr>
              <w:pStyle w:val="FieldText"/>
              <w:rPr>
                <w:b w:val="0"/>
              </w:rPr>
            </w:pPr>
            <w:r w:rsidRPr="008D024B">
              <w:rPr>
                <w:b w:val="0"/>
              </w:rPr>
              <w:t xml:space="preserve">May PSA post this on their website?   </w:t>
            </w:r>
            <w:r w:rsidR="00A015E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FD250D">
              <w:rPr>
                <w:b w:val="0"/>
              </w:rPr>
              <w:instrText xml:space="preserve"> FORMCHECKBOX </w:instrText>
            </w:r>
            <w:r w:rsidR="00A015E6">
              <w:rPr>
                <w:b w:val="0"/>
              </w:rPr>
            </w:r>
            <w:r w:rsidR="00A015E6">
              <w:rPr>
                <w:b w:val="0"/>
              </w:rPr>
              <w:fldChar w:fldCharType="separate"/>
            </w:r>
            <w:r w:rsidR="00A015E6">
              <w:rPr>
                <w:b w:val="0"/>
              </w:rPr>
              <w:fldChar w:fldCharType="end"/>
            </w:r>
            <w:bookmarkEnd w:id="11"/>
            <w:r w:rsidR="00FD250D">
              <w:rPr>
                <w:b w:val="0"/>
              </w:rPr>
              <w:t xml:space="preserve"> </w:t>
            </w:r>
            <w:r w:rsidRPr="008D024B">
              <w:rPr>
                <w:b w:val="0"/>
                <w:sz w:val="16"/>
                <w:szCs w:val="16"/>
              </w:rPr>
              <w:t xml:space="preserve">Yes      </w:t>
            </w:r>
            <w:r w:rsidR="00A015E6">
              <w:rPr>
                <w:b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FD250D">
              <w:rPr>
                <w:b w:val="0"/>
                <w:sz w:val="16"/>
                <w:szCs w:val="16"/>
              </w:rPr>
              <w:instrText xml:space="preserve"> FORMCHECKBOX </w:instrText>
            </w:r>
            <w:r w:rsidR="00A015E6">
              <w:rPr>
                <w:b w:val="0"/>
                <w:sz w:val="16"/>
                <w:szCs w:val="16"/>
              </w:rPr>
            </w:r>
            <w:r w:rsidR="00A015E6">
              <w:rPr>
                <w:b w:val="0"/>
                <w:sz w:val="16"/>
                <w:szCs w:val="16"/>
              </w:rPr>
              <w:fldChar w:fldCharType="separate"/>
            </w:r>
            <w:r w:rsidR="00A015E6">
              <w:rPr>
                <w:b w:val="0"/>
                <w:sz w:val="16"/>
                <w:szCs w:val="16"/>
              </w:rPr>
              <w:fldChar w:fldCharType="end"/>
            </w:r>
            <w:bookmarkEnd w:id="12"/>
            <w:r w:rsidRPr="008D024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8D024B">
              <w:rPr>
                <w:b w:val="0"/>
                <w:sz w:val="16"/>
                <w:szCs w:val="16"/>
              </w:rPr>
              <w:t>No</w:t>
            </w:r>
          </w:p>
        </w:tc>
      </w:tr>
      <w:tr w:rsidR="000F2DF4" w:rsidRPr="005114CE">
        <w:trPr>
          <w:trHeight w:val="144"/>
          <w:jc w:val="center"/>
        </w:trPr>
        <w:tc>
          <w:tcPr>
            <w:tcW w:w="10150" w:type="dxa"/>
            <w:gridSpan w:val="17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 w:rsidTr="002278EC">
        <w:trPr>
          <w:trHeight w:hRule="exact" w:val="288"/>
          <w:jc w:val="center"/>
        </w:trPr>
        <w:tc>
          <w:tcPr>
            <w:tcW w:w="10150" w:type="dxa"/>
            <w:gridSpan w:val="17"/>
            <w:shd w:val="clear" w:color="auto" w:fill="008000"/>
            <w:vAlign w:val="center"/>
          </w:tcPr>
          <w:p w:rsidR="000F2DF4" w:rsidRPr="006D779C" w:rsidRDefault="00423D89" w:rsidP="00D6155E">
            <w:pPr>
              <w:pStyle w:val="Heading3"/>
            </w:pPr>
            <w:r>
              <w:t>Voluntary Information</w:t>
            </w:r>
          </w:p>
        </w:tc>
      </w:tr>
      <w:tr w:rsidR="00FD250D" w:rsidRPr="00613129" w:rsidTr="005C1103">
        <w:trPr>
          <w:trHeight w:val="1251"/>
          <w:jc w:val="center"/>
        </w:trPr>
        <w:tc>
          <w:tcPr>
            <w:tcW w:w="10150" w:type="dxa"/>
            <w:gridSpan w:val="17"/>
            <w:vAlign w:val="bottom"/>
          </w:tcPr>
          <w:p w:rsidR="00FD250D" w:rsidRPr="00047A70" w:rsidRDefault="00FD250D" w:rsidP="00047A70">
            <w:pPr>
              <w:pStyle w:val="BodyText4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S</w:t>
            </w:r>
            <w:r w:rsidRPr="00047A70">
              <w:rPr>
                <w:i w:val="0"/>
                <w:sz w:val="19"/>
                <w:szCs w:val="19"/>
              </w:rPr>
              <w:t xml:space="preserve">pecial </w:t>
            </w:r>
            <w:r>
              <w:rPr>
                <w:i w:val="0"/>
                <w:sz w:val="19"/>
                <w:szCs w:val="19"/>
              </w:rPr>
              <w:t>S</w:t>
            </w:r>
            <w:r w:rsidRPr="00047A70">
              <w:rPr>
                <w:i w:val="0"/>
                <w:sz w:val="19"/>
                <w:szCs w:val="19"/>
              </w:rPr>
              <w:t xml:space="preserve">kills </w:t>
            </w:r>
            <w:r>
              <w:rPr>
                <w:i w:val="0"/>
                <w:sz w:val="19"/>
                <w:szCs w:val="19"/>
              </w:rPr>
              <w:t xml:space="preserve">or Interests: </w:t>
            </w:r>
            <w:r w:rsidR="00A015E6">
              <w:rPr>
                <w:i w:val="0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071FE">
              <w:rPr>
                <w:i w:val="0"/>
                <w:sz w:val="19"/>
                <w:szCs w:val="19"/>
              </w:rPr>
              <w:instrText xml:space="preserve"> FORMTEXT </w:instrText>
            </w:r>
            <w:r w:rsidR="00A015E6">
              <w:rPr>
                <w:i w:val="0"/>
                <w:sz w:val="19"/>
                <w:szCs w:val="19"/>
              </w:rPr>
            </w:r>
            <w:r w:rsidR="00A015E6">
              <w:rPr>
                <w:i w:val="0"/>
                <w:sz w:val="19"/>
                <w:szCs w:val="19"/>
              </w:rPr>
              <w:fldChar w:fldCharType="separate"/>
            </w:r>
            <w:r w:rsidR="00E071FE">
              <w:rPr>
                <w:i w:val="0"/>
                <w:noProof/>
                <w:sz w:val="19"/>
                <w:szCs w:val="19"/>
              </w:rPr>
              <w:t> </w:t>
            </w:r>
            <w:r w:rsidR="00E071FE">
              <w:rPr>
                <w:i w:val="0"/>
                <w:noProof/>
                <w:sz w:val="19"/>
                <w:szCs w:val="19"/>
              </w:rPr>
              <w:t> </w:t>
            </w:r>
            <w:r w:rsidR="00E071FE">
              <w:rPr>
                <w:i w:val="0"/>
                <w:noProof/>
                <w:sz w:val="19"/>
                <w:szCs w:val="19"/>
              </w:rPr>
              <w:t> </w:t>
            </w:r>
            <w:r w:rsidR="00E071FE">
              <w:rPr>
                <w:i w:val="0"/>
                <w:noProof/>
                <w:sz w:val="19"/>
                <w:szCs w:val="19"/>
              </w:rPr>
              <w:t> </w:t>
            </w:r>
            <w:r w:rsidR="00E071FE">
              <w:rPr>
                <w:i w:val="0"/>
                <w:noProof/>
                <w:sz w:val="19"/>
                <w:szCs w:val="19"/>
              </w:rPr>
              <w:t> </w:t>
            </w:r>
            <w:r w:rsidR="00A015E6">
              <w:rPr>
                <w:i w:val="0"/>
                <w:sz w:val="19"/>
                <w:szCs w:val="19"/>
              </w:rPr>
              <w:fldChar w:fldCharType="end"/>
            </w:r>
            <w:bookmarkEnd w:id="13"/>
          </w:p>
          <w:p w:rsidR="00FD250D" w:rsidRDefault="00FD250D" w:rsidP="00231C6F">
            <w:pPr>
              <w:pStyle w:val="FieldText"/>
              <w:rPr>
                <w:rStyle w:val="BodyTextChar"/>
              </w:rPr>
            </w:pPr>
          </w:p>
          <w:p w:rsidR="00FD250D" w:rsidRDefault="00FD250D" w:rsidP="008D024B"/>
          <w:p w:rsidR="00FD250D" w:rsidRDefault="00FD250D" w:rsidP="008D024B"/>
          <w:p w:rsidR="00FD250D" w:rsidRDefault="00FD250D" w:rsidP="008D024B"/>
          <w:p w:rsidR="00FD250D" w:rsidRDefault="00FD250D" w:rsidP="008D024B"/>
          <w:p w:rsidR="00FD250D" w:rsidRPr="00047A70" w:rsidRDefault="00FD250D" w:rsidP="008D024B">
            <w:pPr>
              <w:rPr>
                <w:i/>
                <w:szCs w:val="19"/>
              </w:rPr>
            </w:pPr>
          </w:p>
        </w:tc>
      </w:tr>
      <w:tr w:rsidR="00B22024" w:rsidRPr="00613129" w:rsidTr="008D024B">
        <w:trPr>
          <w:trHeight w:hRule="exact" w:val="567"/>
          <w:jc w:val="center"/>
        </w:trPr>
        <w:tc>
          <w:tcPr>
            <w:tcW w:w="10150" w:type="dxa"/>
            <w:gridSpan w:val="17"/>
            <w:vAlign w:val="bottom"/>
          </w:tcPr>
          <w:p w:rsidR="00B22024" w:rsidRPr="00047A70" w:rsidRDefault="00047A70" w:rsidP="00047A70">
            <w:pPr>
              <w:pStyle w:val="FieldText"/>
              <w:rPr>
                <w:b w:val="0"/>
              </w:rPr>
            </w:pPr>
            <w:r w:rsidRPr="00047A70">
              <w:rPr>
                <w:rStyle w:val="BodyTextChar"/>
                <w:b w:val="0"/>
              </w:rPr>
              <w:t xml:space="preserve">Are you interested in serving </w:t>
            </w:r>
            <w:r>
              <w:rPr>
                <w:rStyle w:val="BodyTextChar"/>
                <w:b w:val="0"/>
              </w:rPr>
              <w:t xml:space="preserve">as a </w:t>
            </w:r>
            <w:r w:rsidRPr="00047A70">
              <w:rPr>
                <w:rStyle w:val="BodyTextChar"/>
                <w:b w:val="0"/>
              </w:rPr>
              <w:t xml:space="preserve">PSA Board </w:t>
            </w:r>
            <w:r>
              <w:rPr>
                <w:rStyle w:val="BodyTextChar"/>
                <w:b w:val="0"/>
              </w:rPr>
              <w:t>member?</w:t>
            </w:r>
          </w:p>
        </w:tc>
      </w:tr>
      <w:bookmarkStart w:id="14" w:name="Check3"/>
      <w:tr w:rsidR="008407F0" w:rsidRPr="00613129" w:rsidTr="00A96732">
        <w:trPr>
          <w:trHeight w:hRule="exact" w:val="432"/>
          <w:jc w:val="center"/>
        </w:trPr>
        <w:tc>
          <w:tcPr>
            <w:tcW w:w="493" w:type="dxa"/>
            <w:vAlign w:val="bottom"/>
          </w:tcPr>
          <w:p w:rsidR="008407F0" w:rsidRPr="0039129B" w:rsidRDefault="00A015E6" w:rsidP="00CE0834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414" w:type="dxa"/>
            <w:gridSpan w:val="6"/>
            <w:vAlign w:val="bottom"/>
          </w:tcPr>
          <w:p w:rsidR="008407F0" w:rsidRPr="00047A70" w:rsidRDefault="00047A70" w:rsidP="00CE0834">
            <w:pPr>
              <w:pStyle w:val="BodyTex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Exec.</w:t>
            </w:r>
            <w:proofErr w:type="gramEnd"/>
            <w:r>
              <w:rPr>
                <w:sz w:val="16"/>
                <w:szCs w:val="16"/>
              </w:rPr>
              <w:t xml:space="preserve"> Council – President</w:t>
            </w:r>
          </w:p>
        </w:tc>
        <w:tc>
          <w:tcPr>
            <w:tcW w:w="452" w:type="dxa"/>
            <w:vAlign w:val="bottom"/>
          </w:tcPr>
          <w:p w:rsidR="008407F0" w:rsidRPr="0039129B" w:rsidRDefault="00A015E6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13" w:type="dxa"/>
            <w:gridSpan w:val="4"/>
            <w:vAlign w:val="bottom"/>
          </w:tcPr>
          <w:p w:rsidR="008407F0" w:rsidRPr="00047A70" w:rsidRDefault="00047A70" w:rsidP="00CE083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Historian</w:t>
            </w:r>
          </w:p>
        </w:tc>
        <w:tc>
          <w:tcPr>
            <w:tcW w:w="453" w:type="dxa"/>
            <w:vAlign w:val="bottom"/>
          </w:tcPr>
          <w:p w:rsidR="008407F0" w:rsidRPr="0039129B" w:rsidRDefault="00A015E6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4"/>
            <w:vAlign w:val="bottom"/>
          </w:tcPr>
          <w:p w:rsidR="008407F0" w:rsidRPr="00047A70" w:rsidRDefault="00047A70" w:rsidP="00CE0834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– Scholarship</w:t>
            </w:r>
          </w:p>
        </w:tc>
      </w:tr>
      <w:bookmarkStart w:id="15" w:name="Check4"/>
      <w:tr w:rsidR="00047A70" w:rsidRPr="00613129" w:rsidTr="00A96732">
        <w:trPr>
          <w:trHeight w:hRule="exact" w:val="432"/>
          <w:jc w:val="center"/>
        </w:trPr>
        <w:tc>
          <w:tcPr>
            <w:tcW w:w="493" w:type="dxa"/>
            <w:vAlign w:val="bottom"/>
          </w:tcPr>
          <w:p w:rsidR="00047A70" w:rsidRPr="0039129B" w:rsidRDefault="00A015E6" w:rsidP="00231C6F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414" w:type="dxa"/>
            <w:gridSpan w:val="6"/>
            <w:vAlign w:val="bottom"/>
          </w:tcPr>
          <w:p w:rsidR="00047A70" w:rsidRPr="00047A70" w:rsidRDefault="00047A70" w:rsidP="00231C6F">
            <w:pPr>
              <w:pStyle w:val="BodyTex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Exec.</w:t>
            </w:r>
            <w:proofErr w:type="gramEnd"/>
            <w:r>
              <w:rPr>
                <w:sz w:val="16"/>
                <w:szCs w:val="16"/>
              </w:rPr>
              <w:t xml:space="preserve"> Council – Vice President</w:t>
            </w:r>
          </w:p>
        </w:tc>
        <w:tc>
          <w:tcPr>
            <w:tcW w:w="452" w:type="dxa"/>
            <w:vAlign w:val="bottom"/>
          </w:tcPr>
          <w:p w:rsidR="00047A70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A7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13" w:type="dxa"/>
            <w:gridSpan w:val="4"/>
            <w:vAlign w:val="bottom"/>
          </w:tcPr>
          <w:p w:rsidR="00047A70" w:rsidRPr="00047A70" w:rsidRDefault="00047A70" w:rsidP="00231C6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- Membership</w:t>
            </w:r>
          </w:p>
        </w:tc>
        <w:tc>
          <w:tcPr>
            <w:tcW w:w="453" w:type="dxa"/>
            <w:vAlign w:val="bottom"/>
          </w:tcPr>
          <w:p w:rsidR="00047A70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A7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4"/>
            <w:tcBorders>
              <w:left w:val="nil"/>
            </w:tcBorders>
            <w:vAlign w:val="bottom"/>
          </w:tcPr>
          <w:p w:rsidR="00047A70" w:rsidRPr="00047A70" w:rsidRDefault="00047A70" w:rsidP="00231C6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– Social</w:t>
            </w:r>
          </w:p>
        </w:tc>
      </w:tr>
      <w:tr w:rsidR="00047A70" w:rsidRPr="00613129" w:rsidTr="00A96732">
        <w:trPr>
          <w:trHeight w:hRule="exact" w:val="432"/>
          <w:jc w:val="center"/>
        </w:trPr>
        <w:tc>
          <w:tcPr>
            <w:tcW w:w="493" w:type="dxa"/>
            <w:vAlign w:val="bottom"/>
          </w:tcPr>
          <w:p w:rsidR="00047A70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4" w:type="dxa"/>
            <w:gridSpan w:val="6"/>
            <w:vAlign w:val="bottom"/>
          </w:tcPr>
          <w:p w:rsidR="00047A70" w:rsidRPr="00047A70" w:rsidRDefault="00047A70" w:rsidP="00231C6F">
            <w:pPr>
              <w:pStyle w:val="BodyTex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Exec.</w:t>
            </w:r>
            <w:proofErr w:type="gramEnd"/>
            <w:r>
              <w:rPr>
                <w:sz w:val="16"/>
                <w:szCs w:val="16"/>
              </w:rPr>
              <w:t xml:space="preserve"> Council - Secretary</w:t>
            </w:r>
          </w:p>
        </w:tc>
        <w:tc>
          <w:tcPr>
            <w:tcW w:w="452" w:type="dxa"/>
            <w:vAlign w:val="bottom"/>
          </w:tcPr>
          <w:p w:rsidR="00047A70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A7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13" w:type="dxa"/>
            <w:gridSpan w:val="4"/>
            <w:vAlign w:val="bottom"/>
          </w:tcPr>
          <w:p w:rsidR="00047A70" w:rsidRPr="00047A70" w:rsidRDefault="00047A70" w:rsidP="00231C6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- Newsletter</w:t>
            </w:r>
          </w:p>
        </w:tc>
        <w:tc>
          <w:tcPr>
            <w:tcW w:w="453" w:type="dxa"/>
            <w:vAlign w:val="bottom"/>
          </w:tcPr>
          <w:p w:rsidR="00047A70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4"/>
            <w:tcBorders>
              <w:left w:val="nil"/>
            </w:tcBorders>
            <w:vAlign w:val="bottom"/>
          </w:tcPr>
          <w:p w:rsidR="00047A70" w:rsidRPr="00047A70" w:rsidRDefault="00047A70" w:rsidP="0022585B">
            <w:pPr>
              <w:pStyle w:val="BodyText"/>
              <w:rPr>
                <w:rStyle w:val="BodyTextCh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– </w:t>
            </w:r>
            <w:r w:rsidR="0022585B">
              <w:rPr>
                <w:sz w:val="16"/>
                <w:szCs w:val="16"/>
              </w:rPr>
              <w:t>Thrift Shop</w:t>
            </w:r>
          </w:p>
        </w:tc>
      </w:tr>
      <w:tr w:rsidR="008407F0" w:rsidRPr="00613129" w:rsidTr="00A96732">
        <w:trPr>
          <w:trHeight w:hRule="exact" w:val="432"/>
          <w:jc w:val="center"/>
        </w:trPr>
        <w:tc>
          <w:tcPr>
            <w:tcW w:w="493" w:type="dxa"/>
            <w:vAlign w:val="bottom"/>
          </w:tcPr>
          <w:p w:rsidR="008407F0" w:rsidRPr="0039129B" w:rsidRDefault="00A015E6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4" w:type="dxa"/>
            <w:gridSpan w:val="6"/>
            <w:vAlign w:val="bottom"/>
          </w:tcPr>
          <w:p w:rsidR="008407F0" w:rsidRPr="00047A70" w:rsidRDefault="00047A70" w:rsidP="00047A70">
            <w:pPr>
              <w:pStyle w:val="BodyTex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Exec.</w:t>
            </w:r>
            <w:proofErr w:type="gramEnd"/>
            <w:r>
              <w:rPr>
                <w:sz w:val="16"/>
                <w:szCs w:val="16"/>
              </w:rPr>
              <w:t xml:space="preserve"> Council - </w:t>
            </w:r>
            <w:proofErr w:type="spellStart"/>
            <w:r>
              <w:rPr>
                <w:sz w:val="16"/>
                <w:szCs w:val="16"/>
              </w:rPr>
              <w:t>Parlimentarian</w:t>
            </w:r>
            <w:proofErr w:type="spellEnd"/>
          </w:p>
        </w:tc>
        <w:tc>
          <w:tcPr>
            <w:tcW w:w="452" w:type="dxa"/>
            <w:vAlign w:val="bottom"/>
          </w:tcPr>
          <w:p w:rsidR="008407F0" w:rsidRPr="0039129B" w:rsidRDefault="00A015E6" w:rsidP="00960708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13" w:type="dxa"/>
            <w:gridSpan w:val="4"/>
            <w:vAlign w:val="bottom"/>
          </w:tcPr>
          <w:p w:rsidR="008407F0" w:rsidRPr="00047A70" w:rsidRDefault="00047A70" w:rsidP="00960708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- Publicity</w:t>
            </w:r>
          </w:p>
        </w:tc>
        <w:tc>
          <w:tcPr>
            <w:tcW w:w="453" w:type="dxa"/>
            <w:vAlign w:val="bottom"/>
          </w:tcPr>
          <w:p w:rsidR="008407F0" w:rsidRPr="0039129B" w:rsidRDefault="00A015E6" w:rsidP="00960708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4"/>
            <w:tcBorders>
              <w:left w:val="nil"/>
            </w:tcBorders>
            <w:vAlign w:val="bottom"/>
          </w:tcPr>
          <w:p w:rsidR="008407F0" w:rsidRPr="00047A70" w:rsidRDefault="0022585B" w:rsidP="00960708">
            <w:pPr>
              <w:pStyle w:val="BodyText"/>
              <w:rPr>
                <w:rStyle w:val="BodyTextChar"/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 – Ways and Means</w:t>
            </w:r>
          </w:p>
        </w:tc>
      </w:tr>
      <w:tr w:rsidR="0022585B" w:rsidRPr="00613129">
        <w:trPr>
          <w:trHeight w:hRule="exact" w:val="576"/>
          <w:jc w:val="center"/>
        </w:trPr>
        <w:tc>
          <w:tcPr>
            <w:tcW w:w="10150" w:type="dxa"/>
            <w:gridSpan w:val="17"/>
            <w:vAlign w:val="bottom"/>
          </w:tcPr>
          <w:p w:rsidR="0022585B" w:rsidRPr="00047A70" w:rsidRDefault="0022585B" w:rsidP="0022585B">
            <w:pPr>
              <w:pStyle w:val="FieldText"/>
              <w:rPr>
                <w:b w:val="0"/>
              </w:rPr>
            </w:pPr>
            <w:r>
              <w:rPr>
                <w:rStyle w:val="BodyTextChar"/>
                <w:b w:val="0"/>
              </w:rPr>
              <w:t>Volunteer needs:</w:t>
            </w:r>
          </w:p>
        </w:tc>
      </w:tr>
      <w:tr w:rsidR="00A96732" w:rsidRPr="00613129" w:rsidTr="00A96732">
        <w:trPr>
          <w:trHeight w:hRule="exact" w:val="432"/>
          <w:jc w:val="center"/>
        </w:trPr>
        <w:tc>
          <w:tcPr>
            <w:tcW w:w="493" w:type="dxa"/>
            <w:vAlign w:val="bottom"/>
          </w:tcPr>
          <w:p w:rsidR="00A96732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4" w:type="dxa"/>
            <w:gridSpan w:val="6"/>
            <w:vAlign w:val="bottom"/>
          </w:tcPr>
          <w:p w:rsidR="00A96732" w:rsidRPr="00047A70" w:rsidRDefault="00A96732" w:rsidP="00231C6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Baking</w:t>
            </w:r>
          </w:p>
        </w:tc>
        <w:tc>
          <w:tcPr>
            <w:tcW w:w="452" w:type="dxa"/>
            <w:vAlign w:val="bottom"/>
          </w:tcPr>
          <w:p w:rsidR="00A96732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7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bottom"/>
          </w:tcPr>
          <w:p w:rsidR="00A96732" w:rsidRPr="00047A70" w:rsidRDefault="00A96732" w:rsidP="00231C6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Nicholas Boot Drop</w:t>
            </w:r>
          </w:p>
        </w:tc>
        <w:tc>
          <w:tcPr>
            <w:tcW w:w="453" w:type="dxa"/>
            <w:tcBorders>
              <w:left w:val="nil"/>
            </w:tcBorders>
            <w:vAlign w:val="bottom"/>
          </w:tcPr>
          <w:p w:rsidR="00A96732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4"/>
            <w:tcBorders>
              <w:left w:val="nil"/>
            </w:tcBorders>
            <w:vAlign w:val="bottom"/>
          </w:tcPr>
          <w:p w:rsidR="00A96732" w:rsidRPr="00047A70" w:rsidRDefault="00A96732" w:rsidP="00231C6F">
            <w:pPr>
              <w:pStyle w:val="BodyText"/>
              <w:rPr>
                <w:rStyle w:val="BodyTextChar"/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A96732" w:rsidRPr="00613129" w:rsidTr="00A96732">
        <w:trPr>
          <w:trHeight w:hRule="exact" w:val="432"/>
          <w:jc w:val="center"/>
        </w:trPr>
        <w:tc>
          <w:tcPr>
            <w:tcW w:w="493" w:type="dxa"/>
            <w:vAlign w:val="bottom"/>
          </w:tcPr>
          <w:p w:rsidR="00A96732" w:rsidRPr="0039129B" w:rsidRDefault="00A015E6" w:rsidP="00CE0834">
            <w:pPr>
              <w:pStyle w:val="Checkbox"/>
              <w:rPr>
                <w:rStyle w:val="PlaceholderText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4" w:type="dxa"/>
            <w:gridSpan w:val="6"/>
            <w:vAlign w:val="bottom"/>
          </w:tcPr>
          <w:p w:rsidR="00A96732" w:rsidRPr="0022585B" w:rsidRDefault="00A96732" w:rsidP="00CE0834">
            <w:pPr>
              <w:pStyle w:val="BodyText"/>
              <w:rPr>
                <w:rStyle w:val="BodyTextChar"/>
                <w:sz w:val="16"/>
                <w:szCs w:val="16"/>
              </w:rPr>
            </w:pPr>
            <w:r>
              <w:rPr>
                <w:rStyle w:val="BodyTextChar"/>
                <w:sz w:val="16"/>
                <w:szCs w:val="16"/>
              </w:rPr>
              <w:t>Crafts</w:t>
            </w:r>
          </w:p>
        </w:tc>
        <w:tc>
          <w:tcPr>
            <w:tcW w:w="452" w:type="dxa"/>
            <w:vAlign w:val="bottom"/>
          </w:tcPr>
          <w:p w:rsidR="00A96732" w:rsidRPr="00423D89" w:rsidRDefault="00A015E6" w:rsidP="00EA6AA4">
            <w:pPr>
              <w:pStyle w:val="Checkbox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bottom"/>
          </w:tcPr>
          <w:p w:rsidR="00A96732" w:rsidRPr="0022585B" w:rsidRDefault="00A96732" w:rsidP="00CE0834">
            <w:pPr>
              <w:pStyle w:val="BodyText"/>
              <w:rPr>
                <w:rStyle w:val="BodyTextChar"/>
                <w:sz w:val="16"/>
                <w:szCs w:val="16"/>
              </w:rPr>
            </w:pPr>
            <w:r w:rsidRPr="0022585B">
              <w:rPr>
                <w:rStyle w:val="BodyTextChar"/>
                <w:sz w:val="16"/>
                <w:szCs w:val="16"/>
              </w:rPr>
              <w:t>Thrift Shop</w:t>
            </w:r>
          </w:p>
        </w:tc>
        <w:tc>
          <w:tcPr>
            <w:tcW w:w="453" w:type="dxa"/>
            <w:tcBorders>
              <w:left w:val="nil"/>
            </w:tcBorders>
            <w:vAlign w:val="bottom"/>
          </w:tcPr>
          <w:p w:rsidR="00A96732" w:rsidRPr="0039129B" w:rsidRDefault="00A015E6" w:rsidP="00231C6F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4"/>
            <w:tcBorders>
              <w:left w:val="nil"/>
            </w:tcBorders>
            <w:vAlign w:val="bottom"/>
          </w:tcPr>
          <w:p w:rsidR="00A96732" w:rsidRPr="00047A70" w:rsidRDefault="00A96732" w:rsidP="00231C6F">
            <w:pPr>
              <w:pStyle w:val="BodyText"/>
              <w:rPr>
                <w:rStyle w:val="BodyTextChar"/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8407F0" w:rsidRPr="00613129">
        <w:trPr>
          <w:trHeight w:hRule="exact" w:val="576"/>
          <w:jc w:val="center"/>
        </w:trPr>
        <w:tc>
          <w:tcPr>
            <w:tcW w:w="10150" w:type="dxa"/>
            <w:gridSpan w:val="17"/>
            <w:vAlign w:val="bottom"/>
          </w:tcPr>
          <w:p w:rsidR="008407F0" w:rsidRPr="0022585B" w:rsidRDefault="0022585B" w:rsidP="00EA6AA4">
            <w:pPr>
              <w:pStyle w:val="FieldText"/>
              <w:rPr>
                <w:rStyle w:val="BodyTextChar"/>
                <w:b w:val="0"/>
              </w:rPr>
            </w:pPr>
            <w:r w:rsidRPr="0022585B">
              <w:rPr>
                <w:rStyle w:val="BodyTextChar"/>
                <w:b w:val="0"/>
              </w:rPr>
              <w:t>Verification</w:t>
            </w:r>
            <w:r w:rsidR="00E825F1">
              <w:rPr>
                <w:rStyle w:val="BodyTextChar"/>
                <w:b w:val="0"/>
              </w:rPr>
              <w:t>:</w:t>
            </w:r>
          </w:p>
        </w:tc>
      </w:tr>
      <w:tr w:rsidR="0022585B" w:rsidRPr="00A96732" w:rsidTr="00FD250D">
        <w:trPr>
          <w:gridAfter w:val="2"/>
          <w:wAfter w:w="43" w:type="dxa"/>
          <w:trHeight w:hRule="exact" w:val="432"/>
          <w:jc w:val="center"/>
        </w:trPr>
        <w:tc>
          <w:tcPr>
            <w:tcW w:w="1475" w:type="dxa"/>
            <w:gridSpan w:val="5"/>
            <w:vAlign w:val="bottom"/>
          </w:tcPr>
          <w:p w:rsidR="0022585B" w:rsidRPr="00A96732" w:rsidRDefault="0022585B" w:rsidP="00CE0834">
            <w:pPr>
              <w:pStyle w:val="BodyText"/>
              <w:rPr>
                <w:rStyle w:val="BodyTextChar"/>
                <w:sz w:val="16"/>
                <w:szCs w:val="16"/>
              </w:rPr>
            </w:pPr>
            <w:r w:rsidRPr="00A96732">
              <w:rPr>
                <w:rStyle w:val="BodyTextChar"/>
                <w:sz w:val="16"/>
                <w:szCs w:val="16"/>
              </w:rPr>
              <w:t>Dues Paid:</w:t>
            </w:r>
          </w:p>
        </w:tc>
        <w:tc>
          <w:tcPr>
            <w:tcW w:w="8632" w:type="dxa"/>
            <w:gridSpan w:val="10"/>
            <w:vAlign w:val="bottom"/>
          </w:tcPr>
          <w:p w:rsidR="0022585B" w:rsidRPr="00A96732" w:rsidRDefault="00A015E6" w:rsidP="0022585B">
            <w:pPr>
              <w:pStyle w:val="BodyText"/>
              <w:rPr>
                <w:rStyle w:val="BodyTextChar"/>
                <w:sz w:val="16"/>
                <w:szCs w:val="16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="00A22E0D">
              <w:rPr>
                <w:rStyle w:val="PlaceholderText"/>
              </w:rPr>
              <w:t xml:space="preserve"> </w:t>
            </w:r>
            <w:r w:rsidR="0022585B" w:rsidRPr="00A96732">
              <w:rPr>
                <w:rStyle w:val="BodyTextChar"/>
                <w:sz w:val="16"/>
                <w:szCs w:val="16"/>
              </w:rPr>
              <w:t xml:space="preserve">Aug – May $30                   </w:t>
            </w: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="0022585B" w:rsidRPr="00A96732">
              <w:rPr>
                <w:rStyle w:val="BodyTextChar"/>
                <w:sz w:val="16"/>
                <w:szCs w:val="16"/>
              </w:rPr>
              <w:t xml:space="preserve">Aug – Dec  $15                  </w:t>
            </w: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32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  <w:r w:rsidR="0022585B" w:rsidRPr="00A96732">
              <w:rPr>
                <w:rStyle w:val="BodyTextChar"/>
                <w:sz w:val="16"/>
                <w:szCs w:val="16"/>
              </w:rPr>
              <w:t xml:space="preserve">  Jan - May </w:t>
            </w:r>
            <w:r w:rsidR="008D6532">
              <w:rPr>
                <w:rStyle w:val="BodyTextChar"/>
                <w:sz w:val="16"/>
                <w:szCs w:val="16"/>
              </w:rPr>
              <w:t>$15</w:t>
            </w:r>
            <w:r w:rsidR="0022585B" w:rsidRPr="00A96732">
              <w:rPr>
                <w:rStyle w:val="BodyTextChar"/>
                <w:sz w:val="16"/>
                <w:szCs w:val="16"/>
              </w:rPr>
              <w:t xml:space="preserve">   </w:t>
            </w:r>
          </w:p>
        </w:tc>
      </w:tr>
      <w:tr w:rsidR="00A96732" w:rsidRPr="00A96732" w:rsidTr="00A22E0D">
        <w:trPr>
          <w:gridAfter w:val="1"/>
          <w:wAfter w:w="35" w:type="dxa"/>
          <w:trHeight w:hRule="exact" w:val="594"/>
          <w:jc w:val="center"/>
        </w:trPr>
        <w:tc>
          <w:tcPr>
            <w:tcW w:w="1475" w:type="dxa"/>
            <w:gridSpan w:val="5"/>
            <w:vAlign w:val="bottom"/>
          </w:tcPr>
          <w:p w:rsidR="00A96732" w:rsidRPr="00A96732" w:rsidRDefault="00A96732" w:rsidP="00CE0834">
            <w:pPr>
              <w:pStyle w:val="BodyText"/>
              <w:rPr>
                <w:rStyle w:val="BodyTextChar"/>
                <w:sz w:val="16"/>
                <w:szCs w:val="16"/>
              </w:rPr>
            </w:pPr>
            <w:r w:rsidRPr="00A96732">
              <w:rPr>
                <w:rStyle w:val="BodyTextChar"/>
                <w:sz w:val="16"/>
                <w:szCs w:val="16"/>
              </w:rPr>
              <w:t>Signature/Date</w:t>
            </w:r>
            <w:r w:rsidR="00FD250D">
              <w:rPr>
                <w:rStyle w:val="BodyTextChar"/>
                <w:sz w:val="16"/>
                <w:szCs w:val="16"/>
              </w:rPr>
              <w:t>:</w:t>
            </w:r>
            <w:r w:rsidRPr="00A96732">
              <w:rPr>
                <w:rStyle w:val="BodyTextChar"/>
                <w:sz w:val="16"/>
                <w:szCs w:val="16"/>
              </w:rPr>
              <w:t xml:space="preserve"> </w:t>
            </w:r>
          </w:p>
        </w:tc>
        <w:tc>
          <w:tcPr>
            <w:tcW w:w="8640" w:type="dxa"/>
            <w:gridSpan w:val="11"/>
            <w:vAlign w:val="bottom"/>
          </w:tcPr>
          <w:p w:rsidR="00A96732" w:rsidRPr="00A96732" w:rsidRDefault="00A96732" w:rsidP="00CE0834">
            <w:pPr>
              <w:pStyle w:val="BodyText"/>
              <w:rPr>
                <w:rStyle w:val="BodyTextChar"/>
                <w:sz w:val="16"/>
                <w:szCs w:val="16"/>
              </w:rPr>
            </w:pPr>
          </w:p>
        </w:tc>
      </w:tr>
    </w:tbl>
    <w:p w:rsidR="005F6E87" w:rsidRDefault="005F6E87" w:rsidP="00CC6BB1"/>
    <w:p w:rsidR="0022585B" w:rsidRPr="0022585B" w:rsidRDefault="00A015E6" w:rsidP="0022585B">
      <w:pPr>
        <w:jc w:val="center"/>
        <w:rPr>
          <w:color w:val="008000"/>
        </w:rPr>
      </w:pPr>
      <w:r w:rsidRPr="00A015E6">
        <w:rPr>
          <w:color w:val="008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58.8pt;height:47.5pt" adj="7200" fillcolor="green" strokecolor="green">
            <v:shadow color="#868686"/>
            <v:textpath style="font-family:&quot;Tempus Sans ITC&quot;;font-size:24pt;v-text-kern:t" trim="t" fitpath="t" string="PSA ~ All of us together!"/>
          </v:shape>
        </w:pict>
      </w:r>
    </w:p>
    <w:sectPr w:rsidR="0022585B" w:rsidRPr="0022585B" w:rsidSect="004E4F21">
      <w:pgSz w:w="12240" w:h="15840"/>
      <w:pgMar w:top="23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14" w:rsidRDefault="004B0C14" w:rsidP="009373BE">
      <w:r>
        <w:separator/>
      </w:r>
    </w:p>
  </w:endnote>
  <w:endnote w:type="continuationSeparator" w:id="0">
    <w:p w:rsidR="004B0C14" w:rsidRDefault="004B0C14" w:rsidP="0093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14" w:rsidRDefault="004B0C14" w:rsidP="009373BE">
      <w:r>
        <w:separator/>
      </w:r>
    </w:p>
  </w:footnote>
  <w:footnote w:type="continuationSeparator" w:id="0">
    <w:p w:rsidR="004B0C14" w:rsidRDefault="004B0C14" w:rsidP="00937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278EC"/>
    <w:rsid w:val="000071F7"/>
    <w:rsid w:val="0002798A"/>
    <w:rsid w:val="000406CB"/>
    <w:rsid w:val="00047A70"/>
    <w:rsid w:val="00061E17"/>
    <w:rsid w:val="00083002"/>
    <w:rsid w:val="00087B85"/>
    <w:rsid w:val="000A01F1"/>
    <w:rsid w:val="000C1163"/>
    <w:rsid w:val="000D2539"/>
    <w:rsid w:val="000F2DF4"/>
    <w:rsid w:val="000F6783"/>
    <w:rsid w:val="00115989"/>
    <w:rsid w:val="00120C95"/>
    <w:rsid w:val="0014663E"/>
    <w:rsid w:val="00180664"/>
    <w:rsid w:val="001A1C40"/>
    <w:rsid w:val="001A4E83"/>
    <w:rsid w:val="001E641C"/>
    <w:rsid w:val="0020119D"/>
    <w:rsid w:val="002123A6"/>
    <w:rsid w:val="0022585B"/>
    <w:rsid w:val="002278EC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3076FD"/>
    <w:rsid w:val="00317005"/>
    <w:rsid w:val="00335259"/>
    <w:rsid w:val="003861D6"/>
    <w:rsid w:val="0039129B"/>
    <w:rsid w:val="003929F1"/>
    <w:rsid w:val="00393C80"/>
    <w:rsid w:val="003A1B63"/>
    <w:rsid w:val="003A41A1"/>
    <w:rsid w:val="003B2326"/>
    <w:rsid w:val="00423D89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B0C14"/>
    <w:rsid w:val="004E34C6"/>
    <w:rsid w:val="004E4F21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A5378"/>
    <w:rsid w:val="005B4AE2"/>
    <w:rsid w:val="005C1103"/>
    <w:rsid w:val="005E63CC"/>
    <w:rsid w:val="005F6E87"/>
    <w:rsid w:val="00613129"/>
    <w:rsid w:val="00617C65"/>
    <w:rsid w:val="00691EAE"/>
    <w:rsid w:val="006D2635"/>
    <w:rsid w:val="006D779C"/>
    <w:rsid w:val="006E4F63"/>
    <w:rsid w:val="006E729E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F4C17"/>
    <w:rsid w:val="008107D6"/>
    <w:rsid w:val="008407F0"/>
    <w:rsid w:val="00841645"/>
    <w:rsid w:val="00852EC6"/>
    <w:rsid w:val="0088782D"/>
    <w:rsid w:val="008B7081"/>
    <w:rsid w:val="008D0182"/>
    <w:rsid w:val="008D024B"/>
    <w:rsid w:val="008D6532"/>
    <w:rsid w:val="008E72CF"/>
    <w:rsid w:val="00902964"/>
    <w:rsid w:val="009373BE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0A85"/>
    <w:rsid w:val="009A4EA3"/>
    <w:rsid w:val="009A55DC"/>
    <w:rsid w:val="009B5B3E"/>
    <w:rsid w:val="009C220D"/>
    <w:rsid w:val="00A015E6"/>
    <w:rsid w:val="00A211B2"/>
    <w:rsid w:val="00A22E0D"/>
    <w:rsid w:val="00A2727E"/>
    <w:rsid w:val="00A35524"/>
    <w:rsid w:val="00A57B77"/>
    <w:rsid w:val="00A74F99"/>
    <w:rsid w:val="00A82BA3"/>
    <w:rsid w:val="00A92012"/>
    <w:rsid w:val="00A94ACC"/>
    <w:rsid w:val="00A96732"/>
    <w:rsid w:val="00AE6FA4"/>
    <w:rsid w:val="00B03907"/>
    <w:rsid w:val="00B11811"/>
    <w:rsid w:val="00B22024"/>
    <w:rsid w:val="00B311E1"/>
    <w:rsid w:val="00B4735C"/>
    <w:rsid w:val="00B77CB0"/>
    <w:rsid w:val="00B90EC2"/>
    <w:rsid w:val="00BA268F"/>
    <w:rsid w:val="00BA69C4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92FD6"/>
    <w:rsid w:val="00CC6598"/>
    <w:rsid w:val="00CC6BB1"/>
    <w:rsid w:val="00CE0834"/>
    <w:rsid w:val="00D14E73"/>
    <w:rsid w:val="00D24437"/>
    <w:rsid w:val="00D6155E"/>
    <w:rsid w:val="00DC0857"/>
    <w:rsid w:val="00DC47A2"/>
    <w:rsid w:val="00DE1551"/>
    <w:rsid w:val="00DE7FB7"/>
    <w:rsid w:val="00E071FE"/>
    <w:rsid w:val="00E20DDA"/>
    <w:rsid w:val="00E32A8B"/>
    <w:rsid w:val="00E36054"/>
    <w:rsid w:val="00E37E7B"/>
    <w:rsid w:val="00E46E04"/>
    <w:rsid w:val="00E825F1"/>
    <w:rsid w:val="00E87396"/>
    <w:rsid w:val="00EA6AA4"/>
    <w:rsid w:val="00EC42A3"/>
    <w:rsid w:val="00ED0C41"/>
    <w:rsid w:val="00F03FC7"/>
    <w:rsid w:val="00F07933"/>
    <w:rsid w:val="00F83033"/>
    <w:rsid w:val="00F851AF"/>
    <w:rsid w:val="00F94ACA"/>
    <w:rsid w:val="00F966AA"/>
    <w:rsid w:val="00FB538F"/>
    <w:rsid w:val="00FC3071"/>
    <w:rsid w:val="00FD250D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250D"/>
    <w:rPr>
      <w:color w:val="808080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937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3BE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3BE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609EF9-FD79-4858-838E-B6042C62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cp:lastPrinted>2012-05-05T23:50:00Z</cp:lastPrinted>
  <dcterms:created xsi:type="dcterms:W3CDTF">2012-07-22T19:54:00Z</dcterms:created>
  <dcterms:modified xsi:type="dcterms:W3CDTF">2012-10-14T21:28:00Z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